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4DD6" w14:textId="3C370F6A" w:rsidR="007712F5" w:rsidRPr="00342DD7" w:rsidRDefault="00036775" w:rsidP="007712F5">
      <w:pPr>
        <w:jc w:val="center"/>
        <w:outlineLvl w:val="2"/>
        <w:rPr>
          <w:rFonts w:eastAsia="Times New Roman" w:cs="Helvetica"/>
          <w:b/>
          <w:color w:val="000000" w:themeColor="text1"/>
          <w:sz w:val="28"/>
          <w:szCs w:val="28"/>
          <w:lang w:val="en"/>
        </w:rPr>
      </w:pPr>
      <w:r w:rsidRPr="00B9441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B0427A" wp14:editId="61F2EC94">
            <wp:simplePos x="0" y="0"/>
            <wp:positionH relativeFrom="margin">
              <wp:align>left</wp:align>
            </wp:positionH>
            <wp:positionV relativeFrom="paragraph">
              <wp:posOffset>-137864</wp:posOffset>
            </wp:positionV>
            <wp:extent cx="1188720" cy="830519"/>
            <wp:effectExtent l="0" t="0" r="0" b="8255"/>
            <wp:wrapNone/>
            <wp:docPr id="1" name="Picture 1" descr="bLzooP8GSB5onJNslBvm_SHRMLogo®_AFF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zooP8GSB5onJNslBvm_SHRMLogo®_AFF_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3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070">
        <w:rPr>
          <w:rFonts w:eastAsia="Times New Roman" w:cs="Helvetica"/>
          <w:b/>
          <w:color w:val="000000" w:themeColor="text1"/>
          <w:sz w:val="28"/>
          <w:szCs w:val="28"/>
          <w:lang w:val="en"/>
        </w:rPr>
        <w:t xml:space="preserve">2018 </w:t>
      </w:r>
      <w:r w:rsidR="006462A6">
        <w:rPr>
          <w:rFonts w:eastAsia="Times New Roman" w:cs="Helvetica"/>
          <w:b/>
          <w:color w:val="000000" w:themeColor="text1"/>
          <w:sz w:val="28"/>
          <w:szCs w:val="28"/>
          <w:lang w:val="en"/>
        </w:rPr>
        <w:t xml:space="preserve">Rocky Mountain </w:t>
      </w:r>
      <w:r w:rsidR="007712F5" w:rsidRPr="00342DD7">
        <w:rPr>
          <w:rFonts w:eastAsia="Times New Roman" w:cs="Helvetica"/>
          <w:b/>
          <w:color w:val="000000" w:themeColor="text1"/>
          <w:sz w:val="28"/>
          <w:szCs w:val="28"/>
          <w:lang w:val="en"/>
        </w:rPr>
        <w:t>Case Competition</w:t>
      </w:r>
    </w:p>
    <w:p w14:paraId="7D0BC974" w14:textId="77777777" w:rsidR="00036775" w:rsidRDefault="007712F5" w:rsidP="007712F5">
      <w:pPr>
        <w:tabs>
          <w:tab w:val="center" w:pos="4680"/>
          <w:tab w:val="right" w:pos="9360"/>
        </w:tabs>
        <w:jc w:val="center"/>
        <w:rPr>
          <w:rFonts w:eastAsia="Times New Roman" w:cs="Helvetica"/>
          <w:sz w:val="24"/>
          <w:szCs w:val="24"/>
          <w:lang w:val="en"/>
        </w:rPr>
      </w:pPr>
      <w:r w:rsidRPr="00342DD7">
        <w:rPr>
          <w:rFonts w:eastAsia="Times New Roman" w:cs="Helvetica"/>
          <w:sz w:val="24"/>
          <w:szCs w:val="24"/>
          <w:lang w:val="en"/>
        </w:rPr>
        <w:t>Key Dates and Deadlines Timeline</w:t>
      </w:r>
    </w:p>
    <w:p w14:paraId="483C689E" w14:textId="77777777" w:rsidR="007126BB" w:rsidRDefault="007126BB"/>
    <w:p w14:paraId="508658D4" w14:textId="77777777" w:rsidR="007712F5" w:rsidRDefault="007712F5" w:rsidP="00342DD7">
      <w:pPr>
        <w:jc w:val="center"/>
        <w:rPr>
          <w:b/>
          <w:sz w:val="28"/>
          <w:szCs w:val="28"/>
        </w:rPr>
      </w:pPr>
      <w:r w:rsidRPr="00342DD7">
        <w:rPr>
          <w:b/>
          <w:sz w:val="28"/>
          <w:szCs w:val="28"/>
          <w:u w:val="single"/>
        </w:rPr>
        <w:t>Event Date</w:t>
      </w:r>
      <w:r w:rsidRPr="00342DD7">
        <w:rPr>
          <w:b/>
          <w:sz w:val="28"/>
          <w:szCs w:val="28"/>
        </w:rPr>
        <w:t xml:space="preserve">:  March </w:t>
      </w:r>
      <w:proofErr w:type="gramStart"/>
      <w:r w:rsidRPr="00342DD7">
        <w:rPr>
          <w:b/>
          <w:sz w:val="28"/>
          <w:szCs w:val="28"/>
        </w:rPr>
        <w:t>2</w:t>
      </w:r>
      <w:r w:rsidR="007126BB">
        <w:rPr>
          <w:b/>
          <w:sz w:val="28"/>
          <w:szCs w:val="28"/>
        </w:rPr>
        <w:t>3</w:t>
      </w:r>
      <w:r w:rsidR="007126BB">
        <w:rPr>
          <w:b/>
          <w:sz w:val="28"/>
          <w:szCs w:val="28"/>
          <w:vertAlign w:val="superscript"/>
        </w:rPr>
        <w:t>rd</w:t>
      </w:r>
      <w:proofErr w:type="gramEnd"/>
      <w:r w:rsidR="007126BB">
        <w:rPr>
          <w:b/>
          <w:sz w:val="28"/>
          <w:szCs w:val="28"/>
          <w:vertAlign w:val="superscript"/>
        </w:rPr>
        <w:t xml:space="preserve"> </w:t>
      </w:r>
      <w:r w:rsidR="007126BB">
        <w:rPr>
          <w:b/>
          <w:sz w:val="28"/>
          <w:szCs w:val="28"/>
        </w:rPr>
        <w:t>– March 24</w:t>
      </w:r>
      <w:r w:rsidR="007126BB" w:rsidRPr="007126BB">
        <w:rPr>
          <w:b/>
          <w:sz w:val="28"/>
          <w:szCs w:val="28"/>
          <w:vertAlign w:val="superscript"/>
        </w:rPr>
        <w:t>th</w:t>
      </w:r>
      <w:r w:rsidR="007126BB">
        <w:rPr>
          <w:b/>
          <w:sz w:val="28"/>
          <w:szCs w:val="28"/>
        </w:rPr>
        <w:t xml:space="preserve"> </w:t>
      </w:r>
    </w:p>
    <w:p w14:paraId="4D0A9847" w14:textId="77777777" w:rsidR="007126BB" w:rsidRPr="007126BB" w:rsidRDefault="007126BB" w:rsidP="00342DD7">
      <w:pPr>
        <w:jc w:val="center"/>
        <w:rPr>
          <w:b/>
          <w:sz w:val="28"/>
          <w:szCs w:val="28"/>
        </w:rPr>
      </w:pPr>
      <w:r w:rsidRPr="007126BB">
        <w:rPr>
          <w:b/>
          <w:sz w:val="28"/>
          <w:szCs w:val="28"/>
          <w:u w:val="single"/>
        </w:rPr>
        <w:t>Event Location</w:t>
      </w:r>
      <w:r w:rsidRPr="007126BB">
        <w:rPr>
          <w:b/>
          <w:sz w:val="28"/>
          <w:szCs w:val="28"/>
        </w:rPr>
        <w:t>: Colorado State University: Fort Collins, Colorado</w:t>
      </w:r>
    </w:p>
    <w:p w14:paraId="2A80BEC6" w14:textId="77777777" w:rsidR="007712F5" w:rsidRDefault="007712F5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95"/>
        <w:gridCol w:w="3600"/>
        <w:gridCol w:w="3955"/>
      </w:tblGrid>
      <w:tr w:rsidR="00FB4F7F" w:rsidRPr="00342DD7" w14:paraId="7A63691F" w14:textId="77777777" w:rsidTr="00036775">
        <w:tc>
          <w:tcPr>
            <w:tcW w:w="1795" w:type="dxa"/>
          </w:tcPr>
          <w:p w14:paraId="282389BF" w14:textId="77777777" w:rsidR="00FB4F7F" w:rsidRPr="00342DD7" w:rsidRDefault="00FB4F7F" w:rsidP="00FB4F7F">
            <w:pPr>
              <w:jc w:val="center"/>
              <w:rPr>
                <w:b/>
                <w:sz w:val="28"/>
                <w:szCs w:val="28"/>
              </w:rPr>
            </w:pPr>
            <w:r w:rsidRPr="00342DD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600" w:type="dxa"/>
          </w:tcPr>
          <w:p w14:paraId="766839BA" w14:textId="77777777" w:rsidR="00FB4F7F" w:rsidRPr="00342DD7" w:rsidRDefault="00FB4F7F" w:rsidP="00FB4F7F">
            <w:pPr>
              <w:jc w:val="center"/>
              <w:rPr>
                <w:b/>
                <w:sz w:val="28"/>
                <w:szCs w:val="28"/>
              </w:rPr>
            </w:pPr>
            <w:r w:rsidRPr="00342DD7">
              <w:rPr>
                <w:b/>
                <w:sz w:val="28"/>
                <w:szCs w:val="28"/>
              </w:rPr>
              <w:t>Deadline/Action Item</w:t>
            </w:r>
          </w:p>
        </w:tc>
        <w:tc>
          <w:tcPr>
            <w:tcW w:w="3955" w:type="dxa"/>
          </w:tcPr>
          <w:p w14:paraId="177B9081" w14:textId="77777777" w:rsidR="00FB4F7F" w:rsidRPr="00342DD7" w:rsidRDefault="00FB4F7F" w:rsidP="00FB4F7F">
            <w:pPr>
              <w:jc w:val="center"/>
              <w:rPr>
                <w:b/>
                <w:sz w:val="28"/>
                <w:szCs w:val="28"/>
              </w:rPr>
            </w:pPr>
            <w:r w:rsidRPr="00342DD7">
              <w:rPr>
                <w:b/>
                <w:sz w:val="28"/>
                <w:szCs w:val="28"/>
              </w:rPr>
              <w:t>Notes</w:t>
            </w:r>
          </w:p>
        </w:tc>
      </w:tr>
      <w:tr w:rsidR="008562E3" w:rsidRPr="008562E3" w14:paraId="3FC04E29" w14:textId="77777777" w:rsidTr="00036775">
        <w:tc>
          <w:tcPr>
            <w:tcW w:w="1795" w:type="dxa"/>
          </w:tcPr>
          <w:p w14:paraId="52C4B64F" w14:textId="77777777" w:rsidR="00342DD7" w:rsidRPr="008562E3" w:rsidRDefault="00342DD7" w:rsidP="00342DD7">
            <w:pPr>
              <w:jc w:val="center"/>
              <w:rPr>
                <w:color w:val="000000" w:themeColor="text1"/>
              </w:rPr>
            </w:pPr>
          </w:p>
          <w:p w14:paraId="5F92CBD7" w14:textId="77777777" w:rsidR="00FB4F7F" w:rsidRPr="008562E3" w:rsidRDefault="00FB4F7F" w:rsidP="00342DD7">
            <w:pPr>
              <w:jc w:val="center"/>
              <w:rPr>
                <w:color w:val="000000" w:themeColor="text1"/>
              </w:rPr>
            </w:pPr>
            <w:r w:rsidRPr="008562E3">
              <w:rPr>
                <w:color w:val="000000" w:themeColor="text1"/>
              </w:rPr>
              <w:t>By February 28</w:t>
            </w:r>
            <w:r w:rsidRPr="008562E3">
              <w:rPr>
                <w:color w:val="000000" w:themeColor="text1"/>
                <w:vertAlign w:val="superscript"/>
              </w:rPr>
              <w:t>th</w:t>
            </w:r>
          </w:p>
        </w:tc>
        <w:tc>
          <w:tcPr>
            <w:tcW w:w="3600" w:type="dxa"/>
          </w:tcPr>
          <w:p w14:paraId="1DA2DA76" w14:textId="77777777" w:rsidR="00342DD7" w:rsidRPr="008562E3" w:rsidRDefault="00342DD7" w:rsidP="00342DD7">
            <w:pPr>
              <w:jc w:val="center"/>
              <w:rPr>
                <w:color w:val="000000" w:themeColor="text1"/>
              </w:rPr>
            </w:pPr>
          </w:p>
          <w:p w14:paraId="0BA3B52A" w14:textId="77777777" w:rsidR="00FB4F7F" w:rsidRPr="008562E3" w:rsidRDefault="00FB4F7F" w:rsidP="00342DD7">
            <w:pPr>
              <w:jc w:val="center"/>
              <w:rPr>
                <w:color w:val="000000" w:themeColor="text1"/>
              </w:rPr>
            </w:pPr>
            <w:r w:rsidRPr="008562E3">
              <w:rPr>
                <w:color w:val="000000" w:themeColor="text1"/>
              </w:rPr>
              <w:t>Request case scenario from SHRM</w:t>
            </w:r>
          </w:p>
        </w:tc>
        <w:tc>
          <w:tcPr>
            <w:tcW w:w="3955" w:type="dxa"/>
          </w:tcPr>
          <w:p w14:paraId="2269CCFF" w14:textId="77777777" w:rsidR="00342DD7" w:rsidRPr="008562E3" w:rsidRDefault="00342DD7" w:rsidP="00342DD7">
            <w:pPr>
              <w:jc w:val="center"/>
              <w:rPr>
                <w:color w:val="000000" w:themeColor="text1"/>
              </w:rPr>
            </w:pPr>
          </w:p>
          <w:p w14:paraId="4FEA2A14" w14:textId="77777777" w:rsidR="00432789" w:rsidRPr="008562E3" w:rsidRDefault="00FB4F7F" w:rsidP="00342DD7">
            <w:pPr>
              <w:jc w:val="center"/>
              <w:rPr>
                <w:color w:val="000000" w:themeColor="text1"/>
              </w:rPr>
            </w:pPr>
            <w:r w:rsidRPr="008562E3">
              <w:rPr>
                <w:color w:val="000000" w:themeColor="text1"/>
              </w:rPr>
              <w:t xml:space="preserve">Case will be </w:t>
            </w:r>
            <w:r w:rsidR="00036775" w:rsidRPr="008562E3">
              <w:rPr>
                <w:color w:val="000000" w:themeColor="text1"/>
              </w:rPr>
              <w:t xml:space="preserve">only be </w:t>
            </w:r>
            <w:r w:rsidRPr="008562E3">
              <w:rPr>
                <w:color w:val="000000" w:themeColor="text1"/>
              </w:rPr>
              <w:t>provided</w:t>
            </w:r>
            <w:r w:rsidR="00036775" w:rsidRPr="008562E3">
              <w:rPr>
                <w:color w:val="000000" w:themeColor="text1"/>
              </w:rPr>
              <w:t xml:space="preserve"> for state-wide events, and</w:t>
            </w:r>
            <w:r w:rsidRPr="008562E3">
              <w:rPr>
                <w:color w:val="000000" w:themeColor="text1"/>
              </w:rPr>
              <w:t xml:space="preserve"> no earlier than </w:t>
            </w:r>
            <w:r w:rsidR="00036775" w:rsidRPr="008562E3">
              <w:rPr>
                <w:color w:val="000000" w:themeColor="text1"/>
              </w:rPr>
              <w:t>21-days</w:t>
            </w:r>
            <w:r w:rsidRPr="008562E3">
              <w:rPr>
                <w:color w:val="000000" w:themeColor="text1"/>
              </w:rPr>
              <w:t xml:space="preserve"> prior to event</w:t>
            </w:r>
          </w:p>
          <w:p w14:paraId="655D1A21" w14:textId="77777777" w:rsidR="006918A7" w:rsidRPr="008562E3" w:rsidRDefault="006918A7" w:rsidP="00342DD7">
            <w:pPr>
              <w:jc w:val="center"/>
              <w:rPr>
                <w:color w:val="000000" w:themeColor="text1"/>
              </w:rPr>
            </w:pPr>
          </w:p>
        </w:tc>
      </w:tr>
      <w:tr w:rsidR="00FB4F7F" w14:paraId="5F567158" w14:textId="77777777" w:rsidTr="00036775">
        <w:tc>
          <w:tcPr>
            <w:tcW w:w="1795" w:type="dxa"/>
          </w:tcPr>
          <w:p w14:paraId="4F83637E" w14:textId="77777777" w:rsidR="007126BB" w:rsidRDefault="007126BB" w:rsidP="00342DD7">
            <w:pPr>
              <w:jc w:val="center"/>
            </w:pPr>
          </w:p>
          <w:p w14:paraId="7E8CC87D" w14:textId="77777777" w:rsidR="00FB4F7F" w:rsidRDefault="007126BB" w:rsidP="00342DD7">
            <w:pPr>
              <w:jc w:val="center"/>
              <w:rPr>
                <w:vertAlign w:val="superscript"/>
              </w:rPr>
            </w:pPr>
            <w:r>
              <w:t>February 16</w:t>
            </w:r>
            <w:r>
              <w:rPr>
                <w:vertAlign w:val="superscript"/>
              </w:rPr>
              <w:t xml:space="preserve">th </w:t>
            </w:r>
          </w:p>
          <w:p w14:paraId="79F45CF1" w14:textId="77777777" w:rsidR="00342DD7" w:rsidRDefault="00342DD7" w:rsidP="00342DD7">
            <w:pPr>
              <w:jc w:val="center"/>
            </w:pPr>
          </w:p>
        </w:tc>
        <w:tc>
          <w:tcPr>
            <w:tcW w:w="3600" w:type="dxa"/>
          </w:tcPr>
          <w:p w14:paraId="2E9E7B5E" w14:textId="77777777" w:rsidR="00342DD7" w:rsidRDefault="00342DD7" w:rsidP="00342DD7">
            <w:pPr>
              <w:jc w:val="center"/>
            </w:pPr>
          </w:p>
          <w:p w14:paraId="10EF9BB2" w14:textId="77777777" w:rsidR="00FB4F7F" w:rsidRDefault="007126BB" w:rsidP="00342DD7">
            <w:pPr>
              <w:jc w:val="center"/>
            </w:pPr>
            <w:r>
              <w:t xml:space="preserve">Early </w:t>
            </w:r>
            <w:r w:rsidR="00FB4F7F">
              <w:t>Team Registration deadline</w:t>
            </w:r>
          </w:p>
          <w:p w14:paraId="5334A746" w14:textId="77777777" w:rsidR="00432789" w:rsidRDefault="00432789" w:rsidP="00342DD7">
            <w:pPr>
              <w:jc w:val="center"/>
            </w:pPr>
          </w:p>
        </w:tc>
        <w:tc>
          <w:tcPr>
            <w:tcW w:w="3955" w:type="dxa"/>
          </w:tcPr>
          <w:p w14:paraId="2601F755" w14:textId="77777777" w:rsidR="006918A7" w:rsidRDefault="006918A7" w:rsidP="00342DD7">
            <w:pPr>
              <w:jc w:val="center"/>
            </w:pPr>
          </w:p>
          <w:p w14:paraId="347A359F" w14:textId="77777777" w:rsidR="00FB4F7F" w:rsidRDefault="006918A7" w:rsidP="00342DD7">
            <w:pPr>
              <w:jc w:val="center"/>
            </w:pPr>
            <w:r>
              <w:t>All team captains will receive a registration confirmation, as well as all team-related competition documents</w:t>
            </w:r>
          </w:p>
          <w:p w14:paraId="4F67E203" w14:textId="77777777" w:rsidR="006918A7" w:rsidRDefault="006918A7" w:rsidP="00342DD7">
            <w:pPr>
              <w:jc w:val="center"/>
            </w:pPr>
          </w:p>
        </w:tc>
      </w:tr>
      <w:tr w:rsidR="008562E3" w:rsidRPr="008562E3" w14:paraId="2E0BEBE9" w14:textId="77777777" w:rsidTr="007126BB">
        <w:tc>
          <w:tcPr>
            <w:tcW w:w="1795" w:type="dxa"/>
            <w:vAlign w:val="center"/>
          </w:tcPr>
          <w:p w14:paraId="12471829" w14:textId="77777777" w:rsidR="007126BB" w:rsidRPr="008562E3" w:rsidRDefault="007126BB" w:rsidP="007126BB">
            <w:pPr>
              <w:jc w:val="center"/>
              <w:rPr>
                <w:color w:val="000000" w:themeColor="text1"/>
              </w:rPr>
            </w:pPr>
            <w:r w:rsidRPr="008562E3">
              <w:rPr>
                <w:color w:val="000000" w:themeColor="text1"/>
              </w:rPr>
              <w:t>February 23</w:t>
            </w:r>
            <w:r w:rsidRPr="008562E3">
              <w:rPr>
                <w:color w:val="000000" w:themeColor="text1"/>
                <w:vertAlign w:val="superscript"/>
              </w:rPr>
              <w:t>rd</w:t>
            </w:r>
          </w:p>
        </w:tc>
        <w:tc>
          <w:tcPr>
            <w:tcW w:w="3600" w:type="dxa"/>
            <w:vAlign w:val="center"/>
          </w:tcPr>
          <w:p w14:paraId="4C76928B" w14:textId="77777777" w:rsidR="007126BB" w:rsidRPr="008562E3" w:rsidRDefault="007126BB" w:rsidP="007126BB">
            <w:pPr>
              <w:jc w:val="center"/>
              <w:rPr>
                <w:color w:val="000000" w:themeColor="text1"/>
              </w:rPr>
            </w:pPr>
          </w:p>
          <w:p w14:paraId="7BE0BA6E" w14:textId="77777777" w:rsidR="007126BB" w:rsidRPr="008562E3" w:rsidRDefault="007126BB" w:rsidP="007126BB">
            <w:pPr>
              <w:jc w:val="center"/>
              <w:rPr>
                <w:color w:val="000000" w:themeColor="text1"/>
              </w:rPr>
            </w:pPr>
            <w:r w:rsidRPr="008562E3">
              <w:rPr>
                <w:color w:val="000000" w:themeColor="text1"/>
              </w:rPr>
              <w:t>Late Team Registration deadline</w:t>
            </w:r>
          </w:p>
          <w:p w14:paraId="473A5B7C" w14:textId="77777777" w:rsidR="007126BB" w:rsidRPr="008562E3" w:rsidRDefault="007126BB" w:rsidP="00712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55" w:type="dxa"/>
            <w:vAlign w:val="center"/>
          </w:tcPr>
          <w:p w14:paraId="24D48AC7" w14:textId="77777777" w:rsidR="006918A7" w:rsidRPr="008562E3" w:rsidRDefault="006918A7" w:rsidP="006918A7">
            <w:pPr>
              <w:jc w:val="center"/>
              <w:rPr>
                <w:color w:val="000000" w:themeColor="text1"/>
              </w:rPr>
            </w:pPr>
          </w:p>
          <w:p w14:paraId="08DCA8E5" w14:textId="77777777" w:rsidR="006918A7" w:rsidRPr="008562E3" w:rsidRDefault="006918A7" w:rsidP="006918A7">
            <w:pPr>
              <w:jc w:val="center"/>
              <w:rPr>
                <w:color w:val="000000" w:themeColor="text1"/>
              </w:rPr>
            </w:pPr>
            <w:r w:rsidRPr="008562E3">
              <w:rPr>
                <w:color w:val="000000" w:themeColor="text1"/>
              </w:rPr>
              <w:t>All team captains will receive a registration confirmation, as well as all team-related competition documents</w:t>
            </w:r>
          </w:p>
          <w:p w14:paraId="1448204D" w14:textId="77777777" w:rsidR="007126BB" w:rsidRPr="008562E3" w:rsidRDefault="007126BB" w:rsidP="007126BB">
            <w:pPr>
              <w:jc w:val="center"/>
              <w:rPr>
                <w:color w:val="000000" w:themeColor="text1"/>
              </w:rPr>
            </w:pPr>
          </w:p>
        </w:tc>
      </w:tr>
      <w:tr w:rsidR="00FB4F7F" w14:paraId="7503B1CB" w14:textId="77777777" w:rsidTr="00036775">
        <w:tc>
          <w:tcPr>
            <w:tcW w:w="1795" w:type="dxa"/>
          </w:tcPr>
          <w:p w14:paraId="1A661D7E" w14:textId="77777777" w:rsidR="00342DD7" w:rsidRDefault="00342DD7" w:rsidP="00342DD7">
            <w:pPr>
              <w:jc w:val="center"/>
            </w:pPr>
          </w:p>
          <w:p w14:paraId="5A862810" w14:textId="77777777" w:rsidR="00FB4F7F" w:rsidRDefault="00FB4F7F" w:rsidP="00342DD7">
            <w:pPr>
              <w:jc w:val="center"/>
            </w:pPr>
            <w:r>
              <w:t>March 1</w:t>
            </w:r>
            <w:r w:rsidRPr="003344C7">
              <w:rPr>
                <w:vertAlign w:val="superscript"/>
              </w:rPr>
              <w:t>st</w:t>
            </w:r>
          </w:p>
        </w:tc>
        <w:tc>
          <w:tcPr>
            <w:tcW w:w="3600" w:type="dxa"/>
          </w:tcPr>
          <w:p w14:paraId="67BBDDFA" w14:textId="77777777" w:rsidR="00342DD7" w:rsidRPr="00E36EB6" w:rsidRDefault="00342DD7" w:rsidP="00342DD7">
            <w:pPr>
              <w:jc w:val="center"/>
              <w:rPr>
                <w:color w:val="000000" w:themeColor="text1"/>
              </w:rPr>
            </w:pPr>
          </w:p>
          <w:p w14:paraId="2D3FBCCD" w14:textId="77777777" w:rsidR="00FB4F7F" w:rsidRPr="00E36EB6" w:rsidRDefault="00FB4F7F" w:rsidP="00342DD7">
            <w:pPr>
              <w:jc w:val="center"/>
              <w:rPr>
                <w:color w:val="000000" w:themeColor="text1"/>
              </w:rPr>
            </w:pPr>
            <w:r w:rsidRPr="00E36EB6">
              <w:rPr>
                <w:color w:val="000000" w:themeColor="text1"/>
              </w:rPr>
              <w:t>Volunteer Registration deadline</w:t>
            </w:r>
          </w:p>
          <w:p w14:paraId="013ADD6B" w14:textId="44FAB912" w:rsidR="007126BB" w:rsidRPr="00E36EB6" w:rsidRDefault="007126BB" w:rsidP="00342DD7">
            <w:pPr>
              <w:jc w:val="center"/>
              <w:rPr>
                <w:color w:val="000000" w:themeColor="text1"/>
              </w:rPr>
            </w:pPr>
            <w:r w:rsidRPr="00E36EB6">
              <w:rPr>
                <w:color w:val="000000" w:themeColor="text1"/>
              </w:rPr>
              <w:t>(</w:t>
            </w:r>
            <w:r w:rsidR="000411A2">
              <w:rPr>
                <w:color w:val="000000" w:themeColor="text1"/>
              </w:rPr>
              <w:t xml:space="preserve">NCHRA &amp; </w:t>
            </w:r>
            <w:bookmarkStart w:id="0" w:name="_GoBack"/>
            <w:bookmarkEnd w:id="0"/>
            <w:r w:rsidRPr="00E36EB6">
              <w:rPr>
                <w:color w:val="000000" w:themeColor="text1"/>
              </w:rPr>
              <w:t>CSU SHRM Members)</w:t>
            </w:r>
          </w:p>
        </w:tc>
        <w:tc>
          <w:tcPr>
            <w:tcW w:w="3955" w:type="dxa"/>
          </w:tcPr>
          <w:p w14:paraId="4A4CF649" w14:textId="77777777" w:rsidR="00342DD7" w:rsidRDefault="00342DD7" w:rsidP="00342DD7">
            <w:pPr>
              <w:jc w:val="center"/>
            </w:pPr>
          </w:p>
          <w:p w14:paraId="05913301" w14:textId="77777777" w:rsidR="00FB4F7F" w:rsidRDefault="00FB4F7F" w:rsidP="00342DD7">
            <w:pPr>
              <w:jc w:val="center"/>
            </w:pPr>
            <w:r>
              <w:t>Can be extended if more volunteers needed</w:t>
            </w:r>
          </w:p>
          <w:p w14:paraId="2E5E5C32" w14:textId="77777777" w:rsidR="00432789" w:rsidRDefault="00432789" w:rsidP="00342DD7">
            <w:pPr>
              <w:jc w:val="center"/>
            </w:pPr>
          </w:p>
        </w:tc>
      </w:tr>
      <w:tr w:rsidR="00FB4F7F" w14:paraId="4EC0AF14" w14:textId="77777777" w:rsidTr="006918A7">
        <w:tc>
          <w:tcPr>
            <w:tcW w:w="1795" w:type="dxa"/>
          </w:tcPr>
          <w:p w14:paraId="29C8AB77" w14:textId="77777777" w:rsidR="00342DD7" w:rsidRDefault="00342DD7" w:rsidP="00342DD7">
            <w:pPr>
              <w:jc w:val="center"/>
            </w:pPr>
          </w:p>
          <w:p w14:paraId="1266AB4E" w14:textId="77777777" w:rsidR="00FB4F7F" w:rsidRDefault="00FB4F7F" w:rsidP="00342DD7">
            <w:pPr>
              <w:jc w:val="center"/>
            </w:pPr>
            <w:r>
              <w:t>March 8</w:t>
            </w:r>
            <w:r w:rsidRPr="003344C7">
              <w:rPr>
                <w:vertAlign w:val="superscript"/>
              </w:rPr>
              <w:t>th</w:t>
            </w:r>
          </w:p>
        </w:tc>
        <w:tc>
          <w:tcPr>
            <w:tcW w:w="3600" w:type="dxa"/>
          </w:tcPr>
          <w:p w14:paraId="07C69639" w14:textId="77777777" w:rsidR="00342DD7" w:rsidRDefault="00342DD7" w:rsidP="00342DD7">
            <w:pPr>
              <w:jc w:val="center"/>
            </w:pPr>
          </w:p>
          <w:p w14:paraId="687DB5BD" w14:textId="77777777" w:rsidR="00FB4F7F" w:rsidRDefault="00FB4F7F" w:rsidP="00342DD7">
            <w:pPr>
              <w:jc w:val="center"/>
            </w:pPr>
            <w:r>
              <w:t xml:space="preserve">Confirm receipt </w:t>
            </w:r>
            <w:r w:rsidR="00342DD7">
              <w:t>of signed Integrity Statement from</w:t>
            </w:r>
            <w:r>
              <w:t xml:space="preserve"> team captains</w:t>
            </w:r>
          </w:p>
          <w:p w14:paraId="39B1F3DE" w14:textId="77777777" w:rsidR="00432789" w:rsidRDefault="00432789" w:rsidP="00342DD7">
            <w:pPr>
              <w:jc w:val="center"/>
            </w:pPr>
          </w:p>
        </w:tc>
        <w:tc>
          <w:tcPr>
            <w:tcW w:w="3955" w:type="dxa"/>
            <w:vAlign w:val="center"/>
          </w:tcPr>
          <w:p w14:paraId="7AE56E2D" w14:textId="77777777" w:rsidR="00FB4F7F" w:rsidRDefault="006918A7" w:rsidP="006918A7">
            <w:pPr>
              <w:jc w:val="center"/>
            </w:pPr>
            <w:r>
              <w:t>Integrity Statements will be sent to team captains March 5</w:t>
            </w:r>
            <w:r w:rsidRPr="006918A7">
              <w:rPr>
                <w:vertAlign w:val="superscript"/>
              </w:rPr>
              <w:t>th</w:t>
            </w:r>
            <w:r>
              <w:t xml:space="preserve"> and are expected to be signed and returned by this date</w:t>
            </w:r>
          </w:p>
        </w:tc>
      </w:tr>
      <w:tr w:rsidR="00FB4F7F" w14:paraId="6EBD0BC0" w14:textId="77777777" w:rsidTr="00036775">
        <w:tc>
          <w:tcPr>
            <w:tcW w:w="1795" w:type="dxa"/>
          </w:tcPr>
          <w:p w14:paraId="0FDAF33A" w14:textId="77777777" w:rsidR="00342DD7" w:rsidRDefault="00342DD7" w:rsidP="00342DD7">
            <w:pPr>
              <w:jc w:val="center"/>
            </w:pPr>
          </w:p>
          <w:p w14:paraId="5DB1B50F" w14:textId="77777777" w:rsidR="00FB4F7F" w:rsidRDefault="007126BB" w:rsidP="00342DD7">
            <w:pPr>
              <w:jc w:val="center"/>
            </w:pPr>
            <w:r>
              <w:t>March 9</w:t>
            </w:r>
            <w:r w:rsidR="00FB4F7F" w:rsidRPr="007712F5">
              <w:rPr>
                <w:vertAlign w:val="superscript"/>
              </w:rPr>
              <w:t>th</w:t>
            </w:r>
          </w:p>
        </w:tc>
        <w:tc>
          <w:tcPr>
            <w:tcW w:w="3600" w:type="dxa"/>
          </w:tcPr>
          <w:p w14:paraId="057BFB1C" w14:textId="77777777" w:rsidR="00342DD7" w:rsidRDefault="00342DD7" w:rsidP="00342DD7">
            <w:pPr>
              <w:jc w:val="center"/>
            </w:pPr>
          </w:p>
          <w:p w14:paraId="005D21EA" w14:textId="77777777" w:rsidR="00FB4F7F" w:rsidRDefault="00FB4F7F" w:rsidP="00342DD7">
            <w:pPr>
              <w:jc w:val="center"/>
            </w:pPr>
            <w:r>
              <w:t>Provide case scenario (team version) to registered team captains</w:t>
            </w:r>
          </w:p>
        </w:tc>
        <w:tc>
          <w:tcPr>
            <w:tcW w:w="3955" w:type="dxa"/>
          </w:tcPr>
          <w:p w14:paraId="0FEABF17" w14:textId="77777777" w:rsidR="00342DD7" w:rsidRDefault="00342DD7" w:rsidP="00342DD7">
            <w:pPr>
              <w:jc w:val="center"/>
            </w:pPr>
          </w:p>
          <w:p w14:paraId="3BB187DC" w14:textId="72FF47FD" w:rsidR="00FB4F7F" w:rsidRPr="008562E3" w:rsidRDefault="00432789" w:rsidP="00342DD7">
            <w:pPr>
              <w:jc w:val="center"/>
              <w:rPr>
                <w:color w:val="000000" w:themeColor="text1"/>
              </w:rPr>
            </w:pPr>
            <w:r w:rsidRPr="008562E3">
              <w:rPr>
                <w:color w:val="000000" w:themeColor="text1"/>
              </w:rPr>
              <w:t xml:space="preserve">Provide teams with </w:t>
            </w:r>
            <w:r w:rsidR="00685F18">
              <w:rPr>
                <w:color w:val="000000" w:themeColor="text1"/>
              </w:rPr>
              <w:t>7 days</w:t>
            </w:r>
            <w:r w:rsidR="00FB4F7F" w:rsidRPr="008562E3">
              <w:rPr>
                <w:color w:val="000000" w:themeColor="text1"/>
              </w:rPr>
              <w:t xml:space="preserve"> to review case and develop PPT presentation</w:t>
            </w:r>
          </w:p>
          <w:p w14:paraId="24B5D51A" w14:textId="77777777" w:rsidR="00432789" w:rsidRDefault="00432789" w:rsidP="00342DD7">
            <w:pPr>
              <w:jc w:val="center"/>
            </w:pPr>
          </w:p>
        </w:tc>
      </w:tr>
      <w:tr w:rsidR="00D94070" w14:paraId="38E1512D" w14:textId="77777777" w:rsidTr="0035088B">
        <w:tc>
          <w:tcPr>
            <w:tcW w:w="1795" w:type="dxa"/>
          </w:tcPr>
          <w:p w14:paraId="3E540C97" w14:textId="77777777" w:rsidR="00D94070" w:rsidRDefault="00D94070" w:rsidP="0035088B">
            <w:pPr>
              <w:jc w:val="center"/>
            </w:pPr>
          </w:p>
          <w:p w14:paraId="3973E455" w14:textId="77777777" w:rsidR="00D94070" w:rsidRDefault="00D94070" w:rsidP="0035088B">
            <w:pPr>
              <w:jc w:val="center"/>
            </w:pPr>
            <w:r>
              <w:t>March 12</w:t>
            </w:r>
            <w:r w:rsidRPr="003344C7">
              <w:rPr>
                <w:vertAlign w:val="superscript"/>
              </w:rPr>
              <w:t>th</w:t>
            </w:r>
          </w:p>
        </w:tc>
        <w:tc>
          <w:tcPr>
            <w:tcW w:w="3600" w:type="dxa"/>
          </w:tcPr>
          <w:p w14:paraId="2E0B64CD" w14:textId="77777777" w:rsidR="00D94070" w:rsidRDefault="00D94070" w:rsidP="0035088B">
            <w:pPr>
              <w:jc w:val="center"/>
            </w:pPr>
            <w:r>
              <w:t>Provide case scenario (judge’s version) to volunteer judges</w:t>
            </w:r>
          </w:p>
        </w:tc>
        <w:tc>
          <w:tcPr>
            <w:tcW w:w="3955" w:type="dxa"/>
            <w:vAlign w:val="bottom"/>
          </w:tcPr>
          <w:p w14:paraId="0626D0BC" w14:textId="77777777" w:rsidR="00D94070" w:rsidRDefault="00D94070" w:rsidP="0035088B">
            <w:pPr>
              <w:jc w:val="center"/>
            </w:pPr>
            <w:r>
              <w:t>Provide judges with at least 10 days to review case in preparation for onsite role</w:t>
            </w:r>
          </w:p>
          <w:p w14:paraId="1A2281FC" w14:textId="77777777" w:rsidR="00D94070" w:rsidRDefault="00D94070" w:rsidP="0035088B">
            <w:pPr>
              <w:jc w:val="center"/>
            </w:pPr>
          </w:p>
        </w:tc>
      </w:tr>
      <w:tr w:rsidR="007126BB" w14:paraId="0E328632" w14:textId="77777777" w:rsidTr="006918A7">
        <w:tc>
          <w:tcPr>
            <w:tcW w:w="1795" w:type="dxa"/>
            <w:vAlign w:val="center"/>
          </w:tcPr>
          <w:p w14:paraId="6578C5A0" w14:textId="77777777" w:rsidR="007126BB" w:rsidRDefault="007126BB" w:rsidP="006918A7">
            <w:pPr>
              <w:jc w:val="center"/>
            </w:pPr>
            <w:r>
              <w:t>March 16</w:t>
            </w:r>
            <w:r w:rsidRPr="007126BB">
              <w:rPr>
                <w:vertAlign w:val="superscript"/>
              </w:rPr>
              <w:t>th</w:t>
            </w:r>
          </w:p>
        </w:tc>
        <w:tc>
          <w:tcPr>
            <w:tcW w:w="3600" w:type="dxa"/>
          </w:tcPr>
          <w:p w14:paraId="65427526" w14:textId="77777777" w:rsidR="006918A7" w:rsidRPr="008562E3" w:rsidRDefault="007126BB" w:rsidP="00342DD7">
            <w:pPr>
              <w:jc w:val="center"/>
              <w:rPr>
                <w:color w:val="000000" w:themeColor="text1"/>
              </w:rPr>
            </w:pPr>
            <w:r w:rsidRPr="008562E3">
              <w:rPr>
                <w:color w:val="000000" w:themeColor="text1"/>
              </w:rPr>
              <w:t xml:space="preserve">PPT presentations and other documents are </w:t>
            </w:r>
            <w:r w:rsidRPr="008562E3">
              <w:rPr>
                <w:b/>
                <w:color w:val="000000" w:themeColor="text1"/>
              </w:rPr>
              <w:t>DUE BY: 5PM</w:t>
            </w:r>
            <w:r w:rsidRPr="008562E3">
              <w:rPr>
                <w:color w:val="000000" w:themeColor="text1"/>
              </w:rPr>
              <w:t xml:space="preserve"> </w:t>
            </w:r>
          </w:p>
        </w:tc>
        <w:tc>
          <w:tcPr>
            <w:tcW w:w="3955" w:type="dxa"/>
          </w:tcPr>
          <w:p w14:paraId="41950D78" w14:textId="77777777" w:rsidR="007126BB" w:rsidRDefault="006918A7" w:rsidP="00342DD7">
            <w:pPr>
              <w:jc w:val="center"/>
            </w:pPr>
            <w:r>
              <w:t xml:space="preserve">Team captains will receive information to whom and how to submit all relevant documents </w:t>
            </w:r>
          </w:p>
        </w:tc>
      </w:tr>
    </w:tbl>
    <w:p w14:paraId="5BCDCFF8" w14:textId="77777777" w:rsidR="007712F5" w:rsidRDefault="007712F5" w:rsidP="00036775"/>
    <w:sectPr w:rsidR="007712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989A1" w14:textId="77777777" w:rsidR="002A72F8" w:rsidRDefault="002A72F8" w:rsidP="00432789">
      <w:r>
        <w:separator/>
      </w:r>
    </w:p>
  </w:endnote>
  <w:endnote w:type="continuationSeparator" w:id="0">
    <w:p w14:paraId="11D388CE" w14:textId="77777777" w:rsidR="002A72F8" w:rsidRDefault="002A72F8" w:rsidP="004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4868" w14:textId="77777777" w:rsidR="00432789" w:rsidRDefault="00432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00F4" w14:textId="77777777" w:rsidR="00432789" w:rsidRDefault="004327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50B94" w14:textId="77777777" w:rsidR="00432789" w:rsidRDefault="00432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319DF" w14:textId="77777777" w:rsidR="002A72F8" w:rsidRDefault="002A72F8" w:rsidP="00432789">
      <w:r>
        <w:separator/>
      </w:r>
    </w:p>
  </w:footnote>
  <w:footnote w:type="continuationSeparator" w:id="0">
    <w:p w14:paraId="78AC9D2D" w14:textId="77777777" w:rsidR="002A72F8" w:rsidRDefault="002A72F8" w:rsidP="00432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EDD18" w14:textId="77777777" w:rsidR="00432789" w:rsidRDefault="00432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2F7F9" w14:textId="77777777" w:rsidR="00432789" w:rsidRDefault="004327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328E6" w14:textId="77777777" w:rsidR="00432789" w:rsidRDefault="00432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6B6141"/>
    <w:multiLevelType w:val="hybridMultilevel"/>
    <w:tmpl w:val="8746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F5"/>
    <w:rsid w:val="00036775"/>
    <w:rsid w:val="000411A2"/>
    <w:rsid w:val="00057470"/>
    <w:rsid w:val="001C3B32"/>
    <w:rsid w:val="001E51F9"/>
    <w:rsid w:val="002A72F8"/>
    <w:rsid w:val="003344C7"/>
    <w:rsid w:val="00342DD7"/>
    <w:rsid w:val="003561F2"/>
    <w:rsid w:val="00370F02"/>
    <w:rsid w:val="00426C61"/>
    <w:rsid w:val="00432789"/>
    <w:rsid w:val="005A0630"/>
    <w:rsid w:val="00645252"/>
    <w:rsid w:val="006462A6"/>
    <w:rsid w:val="00685F18"/>
    <w:rsid w:val="006918A7"/>
    <w:rsid w:val="006D3D74"/>
    <w:rsid w:val="006F10F5"/>
    <w:rsid w:val="007126BB"/>
    <w:rsid w:val="007317A5"/>
    <w:rsid w:val="007712F5"/>
    <w:rsid w:val="00804311"/>
    <w:rsid w:val="008562E3"/>
    <w:rsid w:val="008827A1"/>
    <w:rsid w:val="00A9083D"/>
    <w:rsid w:val="00A9204E"/>
    <w:rsid w:val="00D94070"/>
    <w:rsid w:val="00DA4179"/>
    <w:rsid w:val="00E3336F"/>
    <w:rsid w:val="00E36EB6"/>
    <w:rsid w:val="00FB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DF936A"/>
  <w15:chartTrackingRefBased/>
  <w15:docId w15:val="{21DD23D0-AAB4-4E84-A641-7290AC11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2F5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77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327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26B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s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Susan</dc:creator>
  <cp:keywords/>
  <dc:description/>
  <cp:lastModifiedBy>Henle,Chris</cp:lastModifiedBy>
  <cp:revision>2</cp:revision>
  <cp:lastPrinted>2018-01-19T21:13:00Z</cp:lastPrinted>
  <dcterms:created xsi:type="dcterms:W3CDTF">2018-01-30T19:39:00Z</dcterms:created>
  <dcterms:modified xsi:type="dcterms:W3CDTF">2018-01-30T19:39:00Z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